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15" w:rsidRPr="00BC6215" w:rsidRDefault="00BC6215">
      <w:pPr>
        <w:rPr>
          <w:rFonts w:ascii="Times New Roman" w:hAnsi="Times New Roman" w:cs="Times New Roman"/>
          <w:sz w:val="24"/>
          <w:szCs w:val="24"/>
        </w:rPr>
      </w:pPr>
      <w:r w:rsidRPr="007C022B">
        <w:rPr>
          <w:rFonts w:ascii="Times New Roman" w:hAnsi="Times New Roman" w:cs="Times New Roman"/>
          <w:sz w:val="24"/>
          <w:szCs w:val="24"/>
          <w:u w:val="single"/>
        </w:rPr>
        <w:t>AP Analysis Tips</w:t>
      </w:r>
      <w:r w:rsidRPr="00BC6215">
        <w:rPr>
          <w:rStyle w:val="FootnoteReference"/>
          <w:rFonts w:ascii="Times New Roman" w:hAnsi="Times New Roman" w:cs="Times New Roman"/>
          <w:sz w:val="24"/>
          <w:szCs w:val="24"/>
        </w:rPr>
        <w:footnoteReference w:id="1"/>
      </w:r>
    </w:p>
    <w:p w:rsidR="00BC6215" w:rsidRPr="00AC4640" w:rsidRDefault="00BC6215">
      <w:pPr>
        <w:rPr>
          <w:rFonts w:ascii="Times New Roman" w:hAnsi="Times New Roman" w:cs="Times New Roman"/>
          <w:sz w:val="24"/>
          <w:szCs w:val="24"/>
        </w:rPr>
      </w:pPr>
      <w:r w:rsidRPr="00AC4640">
        <w:rPr>
          <w:rFonts w:ascii="Times New Roman" w:hAnsi="Times New Roman" w:cs="Times New Roman"/>
          <w:b/>
          <w:sz w:val="24"/>
          <w:szCs w:val="24"/>
        </w:rPr>
        <w:t>Read the prompt carefully.</w:t>
      </w:r>
      <w:r w:rsidR="00AC4640">
        <w:rPr>
          <w:rFonts w:ascii="Times New Roman" w:hAnsi="Times New Roman" w:cs="Times New Roman"/>
          <w:sz w:val="24"/>
          <w:szCs w:val="24"/>
        </w:rPr>
        <w:t xml:space="preserve"> What—exactly—is it asking for? </w:t>
      </w:r>
      <w:r w:rsidRPr="00AC4640">
        <w:rPr>
          <w:rFonts w:ascii="Times New Roman" w:hAnsi="Times New Roman" w:cs="Times New Roman"/>
          <w:sz w:val="24"/>
          <w:szCs w:val="24"/>
        </w:rPr>
        <w:t xml:space="preserve"> </w:t>
      </w:r>
    </w:p>
    <w:p w:rsidR="00AC4640" w:rsidRDefault="00BC6215">
      <w:pPr>
        <w:rPr>
          <w:rFonts w:ascii="Times New Roman" w:hAnsi="Times New Roman" w:cs="Times New Roman"/>
          <w:sz w:val="24"/>
          <w:szCs w:val="24"/>
        </w:rPr>
      </w:pPr>
      <w:r w:rsidRPr="00BC6215">
        <w:rPr>
          <w:rFonts w:ascii="Times New Roman" w:hAnsi="Times New Roman" w:cs="Times New Roman"/>
          <w:sz w:val="24"/>
          <w:szCs w:val="24"/>
        </w:rPr>
        <w:t xml:space="preserve">It’s all about THE EFFECTS of the strategies you find. i.e.: </w:t>
      </w:r>
    </w:p>
    <w:p w:rsidR="00BC6215" w:rsidRDefault="00A96915">
      <w:pPr>
        <w:rPr>
          <w:rFonts w:ascii="Times New Roman" w:hAnsi="Times New Roman" w:cs="Times New Roman"/>
          <w:sz w:val="24"/>
          <w:szCs w:val="24"/>
        </w:rPr>
      </w:pPr>
      <w:r>
        <w:rPr>
          <w:rFonts w:ascii="Times New Roman" w:hAnsi="Times New Roman" w:cs="Times New Roman"/>
          <w:sz w:val="24"/>
          <w:szCs w:val="24"/>
        </w:rPr>
        <w:tab/>
      </w:r>
      <w:r w:rsidR="00AC4640">
        <w:rPr>
          <w:rFonts w:ascii="Times New Roman" w:hAnsi="Times New Roman" w:cs="Times New Roman"/>
          <w:sz w:val="24"/>
          <w:szCs w:val="24"/>
        </w:rPr>
        <w:t>The direct quotes ASSURE his audience that</w:t>
      </w:r>
      <w:proofErr w:type="gramStart"/>
      <w:r w:rsidR="00AC4640">
        <w:rPr>
          <w:rFonts w:ascii="Times New Roman" w:hAnsi="Times New Roman" w:cs="Times New Roman"/>
          <w:sz w:val="24"/>
          <w:szCs w:val="24"/>
        </w:rPr>
        <w:t>… .</w:t>
      </w:r>
      <w:proofErr w:type="gramEnd"/>
    </w:p>
    <w:p w:rsidR="00AC4640" w:rsidRDefault="00A96915">
      <w:pPr>
        <w:rPr>
          <w:rFonts w:ascii="Times New Roman" w:hAnsi="Times New Roman" w:cs="Times New Roman"/>
          <w:sz w:val="24"/>
          <w:szCs w:val="24"/>
        </w:rPr>
      </w:pPr>
      <w:r>
        <w:rPr>
          <w:rFonts w:ascii="Times New Roman" w:hAnsi="Times New Roman" w:cs="Times New Roman"/>
          <w:sz w:val="24"/>
          <w:szCs w:val="24"/>
        </w:rPr>
        <w:tab/>
      </w:r>
      <w:r w:rsidR="00AC4640">
        <w:rPr>
          <w:rFonts w:ascii="Times New Roman" w:hAnsi="Times New Roman" w:cs="Times New Roman"/>
          <w:sz w:val="24"/>
          <w:szCs w:val="24"/>
        </w:rPr>
        <w:t xml:space="preserve">The repetition ENFORCES his claim that… IN ORDER TO </w:t>
      </w:r>
      <w:proofErr w:type="gramStart"/>
      <w:r w:rsidR="00AC4640">
        <w:rPr>
          <w:rFonts w:ascii="Times New Roman" w:hAnsi="Times New Roman" w:cs="Times New Roman"/>
          <w:sz w:val="24"/>
          <w:szCs w:val="24"/>
        </w:rPr>
        <w:t>… .</w:t>
      </w:r>
      <w:proofErr w:type="gramEnd"/>
    </w:p>
    <w:p w:rsidR="00AC4640" w:rsidRPr="00BC6215" w:rsidRDefault="00AC4640">
      <w:pPr>
        <w:rPr>
          <w:rFonts w:ascii="Times New Roman" w:hAnsi="Times New Roman" w:cs="Times New Roman"/>
          <w:sz w:val="24"/>
          <w:szCs w:val="24"/>
        </w:rPr>
      </w:pPr>
      <w:r w:rsidRPr="00A341F9">
        <w:rPr>
          <w:rFonts w:ascii="Times New Roman" w:hAnsi="Times New Roman" w:cs="Times New Roman"/>
          <w:b/>
          <w:sz w:val="24"/>
          <w:szCs w:val="24"/>
        </w:rPr>
        <w:t xml:space="preserve">CMs </w:t>
      </w:r>
      <w:r>
        <w:rPr>
          <w:rFonts w:ascii="Times New Roman" w:hAnsi="Times New Roman" w:cs="Times New Roman"/>
          <w:sz w:val="24"/>
          <w:szCs w:val="24"/>
        </w:rPr>
        <w:t>(commentary sentences) should answer the following questions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What is the effect of this strategy?</w:t>
      </w:r>
      <w:r>
        <w:rPr>
          <w:rFonts w:ascii="Times New Roman" w:hAnsi="Times New Roman" w:cs="Times New Roman"/>
          <w:sz w:val="24"/>
          <w:szCs w:val="24"/>
        </w:rPr>
        <w:br/>
        <w:t>2. Why is it important?</w:t>
      </w:r>
      <w:r>
        <w:rPr>
          <w:rFonts w:ascii="Times New Roman" w:hAnsi="Times New Roman" w:cs="Times New Roman"/>
          <w:sz w:val="24"/>
          <w:szCs w:val="24"/>
        </w:rPr>
        <w:br/>
        <w:t>3. How does it reflect the author’s (or speaker’s) thesis/theme/purpose/attitude?</w:t>
      </w:r>
    </w:p>
    <w:p w:rsidR="00BC6215" w:rsidRDefault="00AC4640">
      <w:pPr>
        <w:rPr>
          <w:rStyle w:val="Strong"/>
          <w:rFonts w:ascii="Times New Roman" w:hAnsi="Times New Roman" w:cs="Times New Roman"/>
          <w:color w:val="333333"/>
          <w:sz w:val="24"/>
          <w:szCs w:val="24"/>
          <w:lang w:val="en"/>
        </w:rPr>
      </w:pPr>
      <w:r>
        <w:rPr>
          <w:rFonts w:ascii="Times New Roman" w:hAnsi="Times New Roman" w:cs="Times New Roman"/>
          <w:color w:val="333333"/>
          <w:sz w:val="24"/>
          <w:szCs w:val="24"/>
          <w:lang w:val="en"/>
        </w:rPr>
        <w:tab/>
      </w:r>
      <w:r w:rsidR="007C022B" w:rsidRPr="00BC6215">
        <w:rPr>
          <w:rFonts w:ascii="Times New Roman" w:hAnsi="Times New Roman" w:cs="Times New Roman"/>
          <w:color w:val="333333"/>
          <w:sz w:val="24"/>
          <w:szCs w:val="24"/>
          <w:lang w:val="en"/>
        </w:rPr>
        <w:t>Make</w:t>
      </w:r>
      <w:r w:rsidR="00BC6215" w:rsidRPr="00BC6215">
        <w:rPr>
          <w:rFonts w:ascii="Times New Roman" w:hAnsi="Times New Roman" w:cs="Times New Roman"/>
          <w:color w:val="333333"/>
          <w:sz w:val="24"/>
          <w:szCs w:val="24"/>
          <w:lang w:val="en"/>
        </w:rPr>
        <w:t xml:space="preserve"> sure that you use </w:t>
      </w:r>
      <w:r w:rsidR="00BC6215" w:rsidRPr="00BC6215">
        <w:rPr>
          <w:rStyle w:val="Strong"/>
          <w:rFonts w:ascii="Times New Roman" w:hAnsi="Times New Roman" w:cs="Times New Roman"/>
          <w:color w:val="333333"/>
          <w:sz w:val="24"/>
          <w:szCs w:val="24"/>
          <w:lang w:val="en"/>
        </w:rPr>
        <w:t>specific words</w:t>
      </w:r>
      <w:r w:rsidR="00BC6215" w:rsidRPr="00BC6215">
        <w:rPr>
          <w:rFonts w:ascii="Times New Roman" w:hAnsi="Times New Roman" w:cs="Times New Roman"/>
          <w:color w:val="333333"/>
          <w:sz w:val="24"/>
          <w:szCs w:val="24"/>
          <w:lang w:val="en"/>
        </w:rPr>
        <w:t xml:space="preserve"> to describe the </w:t>
      </w:r>
      <w:r w:rsidR="00BC6215" w:rsidRPr="00BC6215">
        <w:rPr>
          <w:rStyle w:val="Strong"/>
          <w:rFonts w:ascii="Times New Roman" w:hAnsi="Times New Roman" w:cs="Times New Roman"/>
          <w:color w:val="333333"/>
          <w:sz w:val="24"/>
          <w:szCs w:val="24"/>
          <w:lang w:val="en"/>
        </w:rPr>
        <w:t xml:space="preserve">author's tone </w:t>
      </w:r>
      <w:r w:rsidR="007C022B">
        <w:rPr>
          <w:rStyle w:val="Strong"/>
          <w:rFonts w:ascii="Times New Roman" w:hAnsi="Times New Roman" w:cs="Times New Roman"/>
          <w:color w:val="333333"/>
          <w:sz w:val="24"/>
          <w:szCs w:val="24"/>
          <w:lang w:val="en"/>
        </w:rPr>
        <w:t>/</w:t>
      </w:r>
      <w:r w:rsidR="00BC6215" w:rsidRPr="00BC6215">
        <w:rPr>
          <w:rStyle w:val="Strong"/>
          <w:rFonts w:ascii="Times New Roman" w:hAnsi="Times New Roman" w:cs="Times New Roman"/>
          <w:color w:val="333333"/>
          <w:sz w:val="24"/>
          <w:szCs w:val="24"/>
          <w:lang w:val="en"/>
        </w:rPr>
        <w:t xml:space="preserve"> attitude</w:t>
      </w:r>
      <w:r w:rsidR="007C022B">
        <w:rPr>
          <w:rStyle w:val="Strong"/>
          <w:rFonts w:ascii="Times New Roman" w:hAnsi="Times New Roman" w:cs="Times New Roman"/>
          <w:color w:val="333333"/>
          <w:sz w:val="24"/>
          <w:szCs w:val="24"/>
          <w:lang w:val="en"/>
        </w:rPr>
        <w:t xml:space="preserve">. </w:t>
      </w:r>
    </w:p>
    <w:p w:rsidR="00A341F9" w:rsidRPr="00A341F9" w:rsidRDefault="00A341F9" w:rsidP="00A341F9">
      <w:pPr>
        <w:widowControl w:val="0"/>
        <w:suppressAutoHyphens/>
        <w:spacing w:after="0" w:line="240" w:lineRule="auto"/>
        <w:rPr>
          <w:rFonts w:ascii="Times New Roman" w:hAnsi="Times New Roman" w:cs="Lucida Sans Unicode"/>
          <w:color w:val="333333"/>
          <w:sz w:val="24"/>
          <w:szCs w:val="24"/>
        </w:rPr>
      </w:pPr>
      <w:r w:rsidRPr="00A341F9">
        <w:rPr>
          <w:rFonts w:ascii="Times New Roman" w:hAnsi="Times New Roman"/>
          <w:sz w:val="24"/>
          <w:szCs w:val="24"/>
        </w:rPr>
        <w:t xml:space="preserve">Your </w:t>
      </w:r>
      <w:r w:rsidRPr="00A341F9">
        <w:rPr>
          <w:rFonts w:ascii="Times New Roman" w:hAnsi="Times New Roman"/>
          <w:b/>
          <w:sz w:val="24"/>
          <w:szCs w:val="24"/>
        </w:rPr>
        <w:t>introduction</w:t>
      </w:r>
      <w:r w:rsidRPr="00A341F9">
        <w:rPr>
          <w:rFonts w:ascii="Times New Roman" w:hAnsi="Times New Roman"/>
          <w:sz w:val="24"/>
          <w:szCs w:val="24"/>
        </w:rPr>
        <w:t xml:space="preserve"> </w:t>
      </w:r>
      <w:r w:rsidRPr="00A341F9">
        <w:rPr>
          <w:rFonts w:ascii="Times New Roman" w:hAnsi="Times New Roman"/>
          <w:sz w:val="24"/>
          <w:szCs w:val="24"/>
        </w:rPr>
        <w:t>can</w:t>
      </w:r>
      <w:r w:rsidRPr="00A341F9">
        <w:rPr>
          <w:rFonts w:ascii="Times New Roman" w:hAnsi="Times New Roman"/>
          <w:sz w:val="24"/>
          <w:szCs w:val="24"/>
        </w:rPr>
        <w:t xml:space="preserve"> be a version of the rhetorical </w:t>
      </w:r>
      <w:r w:rsidRPr="00A341F9">
        <w:rPr>
          <w:rFonts w:ascii="Times New Roman" w:hAnsi="Times New Roman"/>
          <w:sz w:val="24"/>
          <w:szCs w:val="24"/>
        </w:rPr>
        <w:t>précis</w:t>
      </w:r>
      <w:r w:rsidRPr="00A341F9">
        <w:rPr>
          <w:rFonts w:ascii="Times New Roman" w:hAnsi="Times New Roman"/>
          <w:sz w:val="24"/>
          <w:szCs w:val="24"/>
        </w:rPr>
        <w:t xml:space="preserve"> that also answers the prompt.</w:t>
      </w:r>
      <w:r w:rsidRPr="00A341F9">
        <w:rPr>
          <w:rFonts w:ascii="Times New Roman" w:hAnsi="Times New Roman"/>
          <w:sz w:val="24"/>
          <w:szCs w:val="24"/>
        </w:rPr>
        <w:br/>
      </w:r>
      <w:r w:rsidRPr="00A341F9">
        <w:rPr>
          <w:rFonts w:ascii="Times New Roman" w:hAnsi="Times New Roman"/>
          <w:sz w:val="24"/>
          <w:szCs w:val="24"/>
        </w:rPr>
        <w:br/>
      </w:r>
      <w:r w:rsidRPr="00A341F9">
        <w:rPr>
          <w:rFonts w:ascii="Times New Roman" w:hAnsi="Times New Roman" w:cs="Lucida Sans Unicode"/>
          <w:color w:val="000000"/>
          <w:sz w:val="24"/>
          <w:szCs w:val="24"/>
        </w:rPr>
        <w:t xml:space="preserve">Sentence #1: </w:t>
      </w:r>
      <w:r w:rsidRPr="00A341F9">
        <w:rPr>
          <w:rFonts w:ascii="Times New Roman" w:hAnsi="Times New Roman" w:cs="Lucida Sans Unicode"/>
          <w:color w:val="333333"/>
          <w:sz w:val="24"/>
          <w:szCs w:val="24"/>
        </w:rPr>
        <w:t>Name of author, [optional: a phrase describing the author], the genre and title of the work, a rhetorically accurate verb (such as "assert," "argue," "suggest," "imply," "claim,"), and a THAT clause containing the major assertion (thesis statement) of the work</w:t>
      </w:r>
      <w:r w:rsidRPr="00A341F9">
        <w:rPr>
          <w:rFonts w:ascii="Times New Roman" w:hAnsi="Times New Roman" w:cs="Lucida Sans Unicode"/>
          <w:color w:val="333333"/>
          <w:sz w:val="24"/>
          <w:szCs w:val="24"/>
        </w:rPr>
        <w:br/>
      </w:r>
      <w:r w:rsidRPr="00A341F9">
        <w:rPr>
          <w:rFonts w:ascii="Times New Roman" w:hAnsi="Times New Roman" w:cs="Lucida Sans Unicode"/>
          <w:sz w:val="24"/>
          <w:szCs w:val="24"/>
        </w:rPr>
        <w:t xml:space="preserve">Sentence #2: </w:t>
      </w:r>
      <w:r w:rsidRPr="00A341F9">
        <w:rPr>
          <w:rFonts w:ascii="Times New Roman" w:hAnsi="Times New Roman" w:cs="Lucida Sans Unicode"/>
          <w:color w:val="333333"/>
          <w:sz w:val="24"/>
          <w:szCs w:val="24"/>
        </w:rPr>
        <w:t>An explanation of how the author develops and/or supports the thesis usually in chronological order.</w:t>
      </w:r>
      <w:r w:rsidRPr="00A341F9">
        <w:rPr>
          <w:rFonts w:ascii="Times New Roman" w:hAnsi="Times New Roman" w:cs="Lucida Sans Unicode"/>
          <w:sz w:val="24"/>
          <w:szCs w:val="24"/>
        </w:rPr>
        <w:t xml:space="preserve"> </w:t>
      </w:r>
      <w:r w:rsidRPr="00A341F9">
        <w:rPr>
          <w:rFonts w:ascii="Times New Roman" w:hAnsi="Times New Roman" w:cs="Lucida Sans Unicode"/>
          <w:color w:val="000000"/>
          <w:sz w:val="24"/>
          <w:szCs w:val="24"/>
        </w:rPr>
        <w:t xml:space="preserve"> </w:t>
      </w:r>
      <w:r w:rsidRPr="00A341F9">
        <w:rPr>
          <w:rFonts w:ascii="Times New Roman" w:hAnsi="Times New Roman" w:cs="Lucida Sans Unicode"/>
          <w:color w:val="333333"/>
          <w:sz w:val="24"/>
          <w:szCs w:val="24"/>
        </w:rPr>
        <w:br/>
      </w:r>
      <w:r w:rsidRPr="00A341F9">
        <w:rPr>
          <w:rFonts w:ascii="Times New Roman" w:hAnsi="Times New Roman" w:cs="Lucida Sans Unicode"/>
          <w:sz w:val="24"/>
          <w:szCs w:val="24"/>
        </w:rPr>
        <w:t xml:space="preserve">Sentence #3: </w:t>
      </w:r>
      <w:r w:rsidRPr="00A341F9">
        <w:rPr>
          <w:rFonts w:ascii="Times New Roman" w:hAnsi="Times New Roman" w:cs="Lucida Sans Unicode"/>
          <w:color w:val="333333"/>
          <w:sz w:val="24"/>
          <w:szCs w:val="24"/>
        </w:rPr>
        <w:t>A statement of the author’s apparent purpose, followed by an "in order" phrase</w:t>
      </w:r>
      <w:r w:rsidRPr="00A341F9">
        <w:rPr>
          <w:rFonts w:ascii="Times New Roman" w:hAnsi="Times New Roman" w:cs="Lucida Sans Unicode"/>
          <w:color w:val="333333"/>
          <w:sz w:val="24"/>
          <w:szCs w:val="24"/>
        </w:rPr>
        <w:br/>
      </w:r>
      <w:r w:rsidRPr="00A341F9">
        <w:rPr>
          <w:rFonts w:ascii="Times New Roman" w:hAnsi="Times New Roman" w:cs="Lucida Sans Unicode"/>
          <w:sz w:val="24"/>
          <w:szCs w:val="24"/>
        </w:rPr>
        <w:t>Sentence #4:</w:t>
      </w:r>
      <w:r w:rsidRPr="00A341F9">
        <w:rPr>
          <w:rFonts w:ascii="Times New Roman" w:hAnsi="Times New Roman" w:cs="Lucida Sans Unicode"/>
          <w:color w:val="333333"/>
          <w:sz w:val="24"/>
          <w:szCs w:val="24"/>
        </w:rPr>
        <w:t xml:space="preserve"> A description of the intended audience and/or the relationship the author establishes with the audience</w:t>
      </w:r>
    </w:p>
    <w:p w:rsidR="00A341F9" w:rsidRDefault="00A341F9">
      <w:pPr>
        <w:rPr>
          <w:rFonts w:ascii="Times New Roman" w:hAnsi="Times New Roman" w:cs="Times New Roman"/>
          <w:sz w:val="24"/>
          <w:szCs w:val="24"/>
        </w:rPr>
      </w:pPr>
    </w:p>
    <w:p w:rsidR="00A341F9" w:rsidRDefault="00A341F9" w:rsidP="00A341F9">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Your </w:t>
      </w:r>
      <w:r w:rsidRPr="00A341F9">
        <w:rPr>
          <w:rFonts w:ascii="Times New Roman" w:hAnsi="Times New Roman"/>
          <w:b/>
          <w:sz w:val="24"/>
          <w:szCs w:val="24"/>
        </w:rPr>
        <w:t>body paragraphs</w:t>
      </w:r>
      <w:r>
        <w:rPr>
          <w:rFonts w:ascii="Times New Roman" w:hAnsi="Times New Roman"/>
          <w:sz w:val="24"/>
          <w:szCs w:val="24"/>
        </w:rPr>
        <w:t xml:space="preserve"> should contain the elements of any analytical paragraph: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Sentences that analyze strategies (use rhetorical devices or appeals)</w:t>
      </w:r>
    </w:p>
    <w:p w:rsidR="00A341F9" w:rsidRDefault="00A341F9" w:rsidP="00A341F9">
      <w:pPr>
        <w:rPr>
          <w:rFonts w:ascii="Times New Roman" w:hAnsi="Times New Roman"/>
          <w:sz w:val="24"/>
          <w:szCs w:val="24"/>
        </w:rPr>
      </w:pPr>
      <w:r>
        <w:rPr>
          <w:rFonts w:ascii="Times New Roman" w:hAnsi="Times New Roman"/>
          <w:sz w:val="24"/>
          <w:szCs w:val="24"/>
        </w:rPr>
        <w:t>i.e.: The repetitive syntax creates a persuasive tone.</w:t>
      </w:r>
      <w:r>
        <w:rPr>
          <w:rFonts w:ascii="Times New Roman" w:hAnsi="Times New Roman"/>
          <w:sz w:val="24"/>
          <w:szCs w:val="24"/>
        </w:rPr>
        <w:br/>
        <w:t>CDs (concrete details from the passage) CMs (commentary sentences that describe HOW and/or WHY these CDs and strategies are relevant to the author's purpose.</w:t>
      </w:r>
      <w:r>
        <w:rPr>
          <w:rFonts w:ascii="Times New Roman" w:hAnsi="Times New Roman"/>
          <w:sz w:val="24"/>
          <w:szCs w:val="24"/>
        </w:rPr>
        <w:br/>
      </w:r>
      <w:r>
        <w:rPr>
          <w:rFonts w:ascii="Times New Roman" w:hAnsi="Times New Roman"/>
          <w:sz w:val="24"/>
          <w:szCs w:val="24"/>
        </w:rPr>
        <w:t>i.e.: This repetition underscores Smith's point that the [insert theme or purpose here].</w:t>
      </w:r>
    </w:p>
    <w:p w:rsidR="00A341F9" w:rsidRDefault="00A341F9" w:rsidP="00A341F9">
      <w:pPr>
        <w:widowControl w:val="0"/>
        <w:suppressAutoHyphens/>
        <w:spacing w:after="0" w:line="240" w:lineRule="auto"/>
        <w:rPr>
          <w:rFonts w:ascii="Times New Roman" w:hAnsi="Times New Roman"/>
          <w:sz w:val="24"/>
          <w:szCs w:val="24"/>
        </w:rPr>
      </w:pPr>
      <w:r>
        <w:rPr>
          <w:rFonts w:ascii="Times New Roman" w:hAnsi="Times New Roman"/>
          <w:sz w:val="24"/>
          <w:szCs w:val="24"/>
        </w:rPr>
        <w:t>Go through the passage chronologically.</w:t>
      </w:r>
    </w:p>
    <w:p w:rsidR="00A341F9" w:rsidRDefault="00A341F9" w:rsidP="00A341F9">
      <w:pPr>
        <w:widowControl w:val="0"/>
        <w:suppressAutoHyphens/>
        <w:spacing w:after="0" w:line="240" w:lineRule="auto"/>
        <w:rPr>
          <w:rFonts w:ascii="Times New Roman" w:hAnsi="Times New Roman"/>
          <w:sz w:val="24"/>
          <w:szCs w:val="24"/>
        </w:rPr>
      </w:pPr>
      <w:r>
        <w:rPr>
          <w:rFonts w:ascii="Times New Roman" w:hAnsi="Times New Roman"/>
          <w:sz w:val="24"/>
          <w:szCs w:val="24"/>
        </w:rPr>
        <w:t>Weave together your CDs and CMs.</w:t>
      </w:r>
    </w:p>
    <w:p w:rsidR="00A341F9" w:rsidRDefault="00A341F9" w:rsidP="00A341F9">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Discuss </w:t>
      </w:r>
      <w:r>
        <w:rPr>
          <w:rFonts w:ascii="Times New Roman" w:hAnsi="Times New Roman"/>
          <w:sz w:val="24"/>
          <w:szCs w:val="24"/>
        </w:rPr>
        <w:t xml:space="preserve">WHY the strategies and devices </w:t>
      </w:r>
      <w:r>
        <w:rPr>
          <w:rFonts w:ascii="Times New Roman" w:hAnsi="Times New Roman"/>
          <w:sz w:val="24"/>
          <w:szCs w:val="24"/>
        </w:rPr>
        <w:t xml:space="preserve">are </w:t>
      </w:r>
      <w:r>
        <w:rPr>
          <w:rFonts w:ascii="Times New Roman" w:hAnsi="Times New Roman"/>
          <w:sz w:val="24"/>
          <w:szCs w:val="24"/>
        </w:rPr>
        <w:t xml:space="preserve">used and HOW they are </w:t>
      </w:r>
      <w:proofErr w:type="gramStart"/>
      <w:r>
        <w:rPr>
          <w:rFonts w:ascii="Times New Roman" w:hAnsi="Times New Roman"/>
          <w:sz w:val="24"/>
          <w:szCs w:val="24"/>
        </w:rPr>
        <w:t>used  =</w:t>
      </w:r>
      <w:proofErr w:type="gramEnd"/>
      <w:r>
        <w:rPr>
          <w:rFonts w:ascii="Times New Roman" w:hAnsi="Times New Roman"/>
          <w:sz w:val="24"/>
          <w:szCs w:val="24"/>
        </w:rPr>
        <w:t xml:space="preserve"> CMs.</w:t>
      </w:r>
      <w:r>
        <w:rPr>
          <w:rFonts w:ascii="Times New Roman" w:hAnsi="Times New Roman"/>
          <w:sz w:val="24"/>
          <w:szCs w:val="24"/>
        </w:rPr>
        <w:br/>
      </w:r>
      <w:r>
        <w:rPr>
          <w:rFonts w:ascii="Times New Roman" w:hAnsi="Times New Roman"/>
          <w:sz w:val="24"/>
          <w:szCs w:val="24"/>
        </w:rPr>
        <w:br/>
      </w:r>
    </w:p>
    <w:p w:rsidR="00A341F9" w:rsidRDefault="00A341F9" w:rsidP="00A341F9">
      <w:pPr>
        <w:widowControl w:val="0"/>
        <w:suppressAutoHyphens/>
        <w:spacing w:after="0" w:line="240" w:lineRule="auto"/>
        <w:rPr>
          <w:rFonts w:ascii="Times New Roman" w:hAnsi="Times New Roman"/>
          <w:sz w:val="24"/>
          <w:szCs w:val="24"/>
        </w:rPr>
      </w:pPr>
      <w:r>
        <w:rPr>
          <w:rFonts w:ascii="Times New Roman" w:hAnsi="Times New Roman"/>
          <w:sz w:val="24"/>
          <w:szCs w:val="24"/>
        </w:rPr>
        <w:lastRenderedPageBreak/>
        <w:t xml:space="preserve">Bad: </w:t>
      </w:r>
      <w:r>
        <w:rPr>
          <w:rFonts w:ascii="Times New Roman" w:hAnsi="Times New Roman"/>
          <w:sz w:val="24"/>
          <w:szCs w:val="24"/>
        </w:rPr>
        <w:br/>
        <w:t>Smith uses antithetical ideas. [Nothing is analyzed—merely stated. So what?]</w:t>
      </w:r>
      <w:r>
        <w:rPr>
          <w:rFonts w:ascii="Times New Roman" w:hAnsi="Times New Roman"/>
          <w:sz w:val="24"/>
          <w:szCs w:val="24"/>
        </w:rPr>
        <w:br/>
        <w:t>Smith uses imagery to paint a picture. [Defining a term?! For English Teachers?! Really?!]</w:t>
      </w:r>
      <w:r>
        <w:rPr>
          <w:rFonts w:ascii="Times New Roman" w:hAnsi="Times New Roman"/>
          <w:sz w:val="24"/>
          <w:szCs w:val="24"/>
        </w:rPr>
        <w:br/>
      </w:r>
      <w:r>
        <w:rPr>
          <w:rFonts w:ascii="Times New Roman" w:hAnsi="Times New Roman"/>
          <w:sz w:val="24"/>
          <w:szCs w:val="24"/>
        </w:rPr>
        <w:br/>
        <w:t>Better</w:t>
      </w:r>
      <w:proofErr w:type="gramStart"/>
      <w:r>
        <w:rPr>
          <w:rFonts w:ascii="Times New Roman" w:hAnsi="Times New Roman"/>
          <w:sz w:val="24"/>
          <w:szCs w:val="24"/>
        </w:rPr>
        <w:t>:</w:t>
      </w:r>
      <w:proofErr w:type="gramEnd"/>
      <w:r>
        <w:rPr>
          <w:rFonts w:ascii="Times New Roman" w:hAnsi="Times New Roman"/>
          <w:sz w:val="24"/>
          <w:szCs w:val="24"/>
        </w:rPr>
        <w:br/>
        <w:t xml:space="preserve">Smith uses antithetical ideas. This allows him to reiterate his point that </w:t>
      </w:r>
      <w:proofErr w:type="gramStart"/>
      <w:r>
        <w:rPr>
          <w:rFonts w:ascii="Times New Roman" w:hAnsi="Times New Roman"/>
          <w:sz w:val="24"/>
          <w:szCs w:val="24"/>
        </w:rPr>
        <w:t>… .</w:t>
      </w:r>
      <w:proofErr w:type="gramEnd"/>
      <w:r>
        <w:rPr>
          <w:rFonts w:ascii="Times New Roman" w:hAnsi="Times New Roman"/>
          <w:sz w:val="24"/>
          <w:szCs w:val="24"/>
        </w:rPr>
        <w:br/>
        <w:t xml:space="preserve">Smith uses imagery. This shows his idea that </w:t>
      </w:r>
      <w:proofErr w:type="gramStart"/>
      <w:r>
        <w:rPr>
          <w:rFonts w:ascii="Times New Roman" w:hAnsi="Times New Roman"/>
          <w:sz w:val="24"/>
          <w:szCs w:val="24"/>
        </w:rPr>
        <w:t>… .</w:t>
      </w:r>
      <w:proofErr w:type="gramEnd"/>
    </w:p>
    <w:p w:rsidR="00A341F9" w:rsidRDefault="00A341F9" w:rsidP="00A341F9">
      <w:pPr>
        <w:widowControl w:val="0"/>
        <w:suppressAutoHyphens/>
        <w:spacing w:after="0" w:line="240" w:lineRule="auto"/>
        <w:rPr>
          <w:rFonts w:ascii="Times New Roman" w:hAnsi="Times New Roman"/>
          <w:sz w:val="24"/>
          <w:szCs w:val="24"/>
        </w:rPr>
      </w:pPr>
    </w:p>
    <w:p w:rsidR="00A341F9" w:rsidRDefault="00A341F9" w:rsidP="00A341F9">
      <w:pPr>
        <w:rPr>
          <w:rFonts w:ascii="Times New Roman" w:hAnsi="Times New Roman"/>
          <w:sz w:val="24"/>
          <w:szCs w:val="24"/>
        </w:rPr>
      </w:pPr>
      <w:r>
        <w:rPr>
          <w:rFonts w:ascii="Times New Roman" w:hAnsi="Times New Roman"/>
          <w:sz w:val="24"/>
          <w:szCs w:val="24"/>
        </w:rPr>
        <w:t>Best</w:t>
      </w:r>
      <w:proofErr w:type="gramStart"/>
      <w:r>
        <w:rPr>
          <w:rFonts w:ascii="Times New Roman" w:hAnsi="Times New Roman"/>
          <w:sz w:val="24"/>
          <w:szCs w:val="24"/>
        </w:rPr>
        <w:t>:</w:t>
      </w:r>
      <w:proofErr w:type="gramEnd"/>
      <w:r>
        <w:rPr>
          <w:rFonts w:ascii="Times New Roman" w:hAnsi="Times New Roman"/>
          <w:sz w:val="24"/>
          <w:szCs w:val="24"/>
        </w:rPr>
        <w:br/>
        <w:t>The antithetical ideas illustrate the uncertainty that... .</w:t>
      </w:r>
    </w:p>
    <w:p w:rsidR="00A341F9" w:rsidRDefault="00A341F9" w:rsidP="00A341F9">
      <w:pPr>
        <w:rPr>
          <w:rFonts w:ascii="Times New Roman" w:hAnsi="Times New Roman"/>
          <w:sz w:val="24"/>
          <w:szCs w:val="24"/>
        </w:rPr>
      </w:pPr>
      <w:r>
        <w:rPr>
          <w:rFonts w:ascii="Times New Roman" w:hAnsi="Times New Roman"/>
          <w:sz w:val="24"/>
          <w:szCs w:val="24"/>
        </w:rPr>
        <w:t xml:space="preserve">The repetitive imagery highlights the antithetical idea that </w:t>
      </w:r>
      <w:proofErr w:type="gramStart"/>
      <w:r>
        <w:rPr>
          <w:rFonts w:ascii="Times New Roman" w:hAnsi="Times New Roman"/>
          <w:sz w:val="24"/>
          <w:szCs w:val="24"/>
        </w:rPr>
        <w:t>… .</w:t>
      </w:r>
      <w:proofErr w:type="gramEnd"/>
      <w:r>
        <w:rPr>
          <w:rFonts w:ascii="Times New Roman" w:hAnsi="Times New Roman"/>
          <w:sz w:val="24"/>
          <w:szCs w:val="24"/>
        </w:rPr>
        <w:br/>
      </w:r>
    </w:p>
    <w:p w:rsidR="00BC6215" w:rsidRPr="00BC6215" w:rsidRDefault="00BC6215" w:rsidP="00BC6215">
      <w:pPr>
        <w:pStyle w:val="NormalWeb"/>
        <w:shd w:val="clear" w:color="auto" w:fill="FFFFFF"/>
      </w:pPr>
      <w:r w:rsidRPr="00BC6215">
        <w:t>SYNTAX:</w:t>
      </w:r>
    </w:p>
    <w:p w:rsidR="00BC6215" w:rsidRPr="00BC6215" w:rsidRDefault="00BC6215" w:rsidP="00BC6215">
      <w:pPr>
        <w:pStyle w:val="NormalWeb"/>
        <w:shd w:val="clear" w:color="auto" w:fill="FFFFFF"/>
        <w:rPr>
          <w:color w:val="333333"/>
          <w:lang w:val="en"/>
        </w:rPr>
      </w:pPr>
      <w:r w:rsidRPr="00BC6215">
        <w:rPr>
          <w:rStyle w:val="Strong"/>
          <w:color w:val="333333"/>
          <w:lang w:val="en"/>
        </w:rPr>
        <w:t xml:space="preserve">When you see </w:t>
      </w:r>
      <w:r w:rsidRPr="00BC6215">
        <w:rPr>
          <w:rStyle w:val="Strong"/>
          <w:color w:val="333333"/>
          <w:u w:val="single"/>
          <w:lang w:val="en"/>
        </w:rPr>
        <w:t>very long sentences</w:t>
      </w:r>
      <w:r w:rsidRPr="00BC6215">
        <w:rPr>
          <w:rStyle w:val="Strong"/>
          <w:color w:val="333333"/>
          <w:lang w:val="en"/>
        </w:rPr>
        <w:t>, consider:</w:t>
      </w:r>
    </w:p>
    <w:p w:rsidR="00BC6215" w:rsidRPr="00BC6215" w:rsidRDefault="00BC6215" w:rsidP="00BC6215">
      <w:pPr>
        <w:pStyle w:val="NormalWeb"/>
        <w:shd w:val="clear" w:color="auto" w:fill="FFFFFF"/>
        <w:rPr>
          <w:color w:val="333333"/>
          <w:lang w:val="en"/>
        </w:rPr>
      </w:pPr>
      <w:r w:rsidRPr="00BC6215">
        <w:rPr>
          <w:color w:val="333333"/>
          <w:lang w:val="en"/>
        </w:rPr>
        <w:t>Is the author trying to replicate the physical movement of the character (as when McCarthy describes how the hunter in "The Crossing" carefully lowers the animal after cradling it in his arms, unwraps the body, and washes the blood off the sheet)?</w:t>
      </w:r>
      <w:r w:rsidR="00A341F9">
        <w:rPr>
          <w:color w:val="333333"/>
          <w:lang w:val="en"/>
        </w:rPr>
        <w:t xml:space="preserve"> </w:t>
      </w:r>
      <w:r w:rsidRPr="00BC6215">
        <w:rPr>
          <w:color w:val="333333"/>
          <w:lang w:val="en"/>
        </w:rPr>
        <w:t>Is the author trying to suggest confusion or simulate the rapid flow of ideas or emotions, as when Rachel silently and furiously denies that the sweater is hers?</w:t>
      </w:r>
      <w:r w:rsidR="00A341F9">
        <w:rPr>
          <w:color w:val="333333"/>
          <w:lang w:val="en"/>
        </w:rPr>
        <w:t xml:space="preserve"> </w:t>
      </w:r>
      <w:r w:rsidRPr="00BC6215">
        <w:rPr>
          <w:color w:val="333333"/>
          <w:lang w:val="en"/>
        </w:rPr>
        <w:t>Is the author piling on detail after detail to illustrate the enormity, weight, or extensiveness of something, like the enormous English breakfast and the extensiveness of English domination?</w:t>
      </w:r>
    </w:p>
    <w:p w:rsidR="00BC6215" w:rsidRPr="00BC6215" w:rsidRDefault="00BC6215" w:rsidP="00BC6215">
      <w:pPr>
        <w:pStyle w:val="NormalWeb"/>
        <w:shd w:val="clear" w:color="auto" w:fill="FFFFFF"/>
        <w:rPr>
          <w:color w:val="333333"/>
          <w:lang w:val="en"/>
        </w:rPr>
      </w:pPr>
      <w:r w:rsidRPr="00BC6215">
        <w:rPr>
          <w:rStyle w:val="Strong"/>
          <w:color w:val="333333"/>
          <w:lang w:val="en"/>
        </w:rPr>
        <w:t xml:space="preserve">When you see </w:t>
      </w:r>
      <w:r w:rsidRPr="00BC6215">
        <w:rPr>
          <w:rStyle w:val="Strong"/>
          <w:color w:val="333333"/>
          <w:u w:val="single"/>
          <w:lang w:val="en"/>
        </w:rPr>
        <w:t>very short sentences</w:t>
      </w:r>
      <w:r w:rsidRPr="00BC6215">
        <w:rPr>
          <w:rStyle w:val="Strong"/>
          <w:color w:val="333333"/>
          <w:lang w:val="en"/>
        </w:rPr>
        <w:t>, consider:</w:t>
      </w:r>
    </w:p>
    <w:p w:rsidR="00A96915" w:rsidRPr="00A341F9" w:rsidRDefault="00BC6215" w:rsidP="00BC6215">
      <w:pPr>
        <w:pStyle w:val="NormalWeb"/>
        <w:shd w:val="clear" w:color="auto" w:fill="FFFFFF"/>
        <w:rPr>
          <w:color w:val="333333"/>
          <w:lang w:val="en"/>
        </w:rPr>
      </w:pPr>
      <w:r w:rsidRPr="00BC6215">
        <w:rPr>
          <w:color w:val="333333"/>
          <w:lang w:val="en"/>
        </w:rPr>
        <w:t>Is the author trying to stress a key idea?</w:t>
      </w:r>
      <w:r w:rsidR="00A341F9">
        <w:rPr>
          <w:color w:val="333333"/>
          <w:lang w:val="en"/>
        </w:rPr>
        <w:t xml:space="preserve"> </w:t>
      </w:r>
      <w:r w:rsidRPr="00BC6215">
        <w:rPr>
          <w:color w:val="333333"/>
          <w:lang w:val="en"/>
        </w:rPr>
        <w:t>Is the author trying to sound objective and/or factual?</w:t>
      </w:r>
      <w:r w:rsidR="00A341F9">
        <w:rPr>
          <w:color w:val="333333"/>
          <w:lang w:val="en"/>
        </w:rPr>
        <w:t xml:space="preserve"> </w:t>
      </w:r>
      <w:r w:rsidRPr="00BC6215">
        <w:rPr>
          <w:color w:val="333333"/>
          <w:lang w:val="en"/>
        </w:rPr>
        <w:t>Is the author trying to convey anxiety or quicken the pace in contrast to longer, more complex ideas?</w:t>
      </w:r>
    </w:p>
    <w:p w:rsidR="00BC6215" w:rsidRPr="00BC6215" w:rsidRDefault="00BC6215" w:rsidP="00BC6215">
      <w:pPr>
        <w:pStyle w:val="NormalWeb"/>
        <w:shd w:val="clear" w:color="auto" w:fill="FFFFFF"/>
        <w:rPr>
          <w:color w:val="333333"/>
          <w:lang w:val="en"/>
        </w:rPr>
      </w:pPr>
      <w:r w:rsidRPr="00BC6215">
        <w:t xml:space="preserve"> </w:t>
      </w:r>
      <w:r w:rsidRPr="00BC6215">
        <w:rPr>
          <w:rStyle w:val="Strong"/>
          <w:color w:val="333333"/>
          <w:lang w:val="en"/>
        </w:rPr>
        <w:t xml:space="preserve">When you see </w:t>
      </w:r>
      <w:r w:rsidRPr="00BC6215">
        <w:rPr>
          <w:rStyle w:val="Strong"/>
          <w:color w:val="333333"/>
          <w:u w:val="single"/>
          <w:lang w:val="en"/>
        </w:rPr>
        <w:t>parallelism</w:t>
      </w:r>
      <w:r w:rsidRPr="00BC6215">
        <w:rPr>
          <w:rStyle w:val="Strong"/>
          <w:color w:val="333333"/>
          <w:lang w:val="en"/>
        </w:rPr>
        <w:t xml:space="preserve"> ("on the sea, in the air, over the land...") consider:</w:t>
      </w:r>
    </w:p>
    <w:p w:rsidR="00BC6215" w:rsidRPr="00BC6215" w:rsidRDefault="00BC6215" w:rsidP="00BC6215">
      <w:pPr>
        <w:pStyle w:val="NormalWeb"/>
        <w:shd w:val="clear" w:color="auto" w:fill="FFFFFF"/>
        <w:rPr>
          <w:color w:val="333333"/>
          <w:lang w:val="en"/>
        </w:rPr>
      </w:pPr>
      <w:r w:rsidRPr="00BC6215">
        <w:rPr>
          <w:color w:val="333333"/>
          <w:lang w:val="en"/>
        </w:rPr>
        <w:t>Is the author trying to stress the sheer number of things?</w:t>
      </w:r>
      <w:r w:rsidR="00A341F9">
        <w:rPr>
          <w:color w:val="333333"/>
          <w:lang w:val="en"/>
        </w:rPr>
        <w:t xml:space="preserve"> </w:t>
      </w:r>
      <w:r w:rsidRPr="00BC6215">
        <w:rPr>
          <w:color w:val="333333"/>
          <w:lang w:val="en"/>
        </w:rPr>
        <w:t xml:space="preserve">Is the author trying to create rhythm, force, </w:t>
      </w:r>
      <w:proofErr w:type="gramStart"/>
      <w:r w:rsidRPr="00BC6215">
        <w:rPr>
          <w:color w:val="333333"/>
          <w:lang w:val="en"/>
        </w:rPr>
        <w:t>power</w:t>
      </w:r>
      <w:proofErr w:type="gramEnd"/>
      <w:r w:rsidRPr="00BC6215">
        <w:rPr>
          <w:color w:val="333333"/>
          <w:lang w:val="en"/>
        </w:rPr>
        <w:t>?</w:t>
      </w:r>
      <w:r w:rsidR="00A341F9">
        <w:rPr>
          <w:color w:val="333333"/>
          <w:lang w:val="en"/>
        </w:rPr>
        <w:t xml:space="preserve"> </w:t>
      </w:r>
      <w:r w:rsidRPr="00BC6215">
        <w:rPr>
          <w:color w:val="333333"/>
          <w:lang w:val="en"/>
        </w:rPr>
        <w:t>Is the author trying to stir emotion? ("I have a dream ")</w:t>
      </w:r>
    </w:p>
    <w:p w:rsidR="00BC6215" w:rsidRPr="00BC6215" w:rsidRDefault="00BC6215" w:rsidP="00BC6215">
      <w:pPr>
        <w:pStyle w:val="NormalWeb"/>
        <w:shd w:val="clear" w:color="auto" w:fill="FFFFFF"/>
        <w:rPr>
          <w:color w:val="333333"/>
          <w:lang w:val="en"/>
        </w:rPr>
      </w:pPr>
      <w:r w:rsidRPr="00BC6215">
        <w:rPr>
          <w:rStyle w:val="Strong"/>
          <w:color w:val="333333"/>
          <w:lang w:val="en"/>
        </w:rPr>
        <w:t xml:space="preserve">When you see </w:t>
      </w:r>
      <w:r w:rsidRPr="00BC6215">
        <w:rPr>
          <w:rStyle w:val="Strong"/>
          <w:color w:val="333333"/>
          <w:u w:val="single"/>
          <w:lang w:val="en"/>
        </w:rPr>
        <w:t>repetition of key words</w:t>
      </w:r>
      <w:r w:rsidRPr="00BC6215">
        <w:rPr>
          <w:rStyle w:val="Strong"/>
          <w:color w:val="333333"/>
          <w:lang w:val="en"/>
        </w:rPr>
        <w:t xml:space="preserve"> or phrases ("Made in England"), consider:</w:t>
      </w:r>
    </w:p>
    <w:p w:rsidR="00BC6215" w:rsidRPr="00BC6215" w:rsidRDefault="00BC6215" w:rsidP="00BC6215">
      <w:pPr>
        <w:pStyle w:val="NormalWeb"/>
        <w:shd w:val="clear" w:color="auto" w:fill="FFFFFF"/>
        <w:rPr>
          <w:color w:val="333333"/>
          <w:lang w:val="en"/>
        </w:rPr>
      </w:pPr>
      <w:r w:rsidRPr="00BC6215">
        <w:rPr>
          <w:color w:val="333333"/>
          <w:lang w:val="en"/>
        </w:rPr>
        <w:t xml:space="preserve">Is the author trying to stress a </w:t>
      </w:r>
      <w:proofErr w:type="gramStart"/>
      <w:r w:rsidRPr="00BC6215">
        <w:rPr>
          <w:color w:val="333333"/>
          <w:lang w:val="en"/>
        </w:rPr>
        <w:t>key.</w:t>
      </w:r>
      <w:proofErr w:type="gramEnd"/>
      <w:r w:rsidRPr="00BC6215">
        <w:rPr>
          <w:color w:val="333333"/>
          <w:lang w:val="en"/>
        </w:rPr>
        <w:t xml:space="preserve"> </w:t>
      </w:r>
      <w:proofErr w:type="gramStart"/>
      <w:r w:rsidRPr="00BC6215">
        <w:rPr>
          <w:color w:val="333333"/>
          <w:lang w:val="en"/>
        </w:rPr>
        <w:t>idea</w:t>
      </w:r>
      <w:proofErr w:type="gramEnd"/>
      <w:r w:rsidRPr="00BC6215">
        <w:rPr>
          <w:color w:val="333333"/>
          <w:lang w:val="en"/>
        </w:rPr>
        <w:t>?</w:t>
      </w:r>
      <w:r w:rsidR="00A341F9">
        <w:rPr>
          <w:color w:val="333333"/>
          <w:lang w:val="en"/>
        </w:rPr>
        <w:t xml:space="preserve"> </w:t>
      </w:r>
      <w:r w:rsidRPr="00BC6215">
        <w:rPr>
          <w:color w:val="333333"/>
          <w:lang w:val="en"/>
        </w:rPr>
        <w:t xml:space="preserve">Is the author using repetition to convey emotion, such as anger, bitterness, </w:t>
      </w:r>
      <w:proofErr w:type="gramStart"/>
      <w:r w:rsidRPr="00BC6215">
        <w:rPr>
          <w:color w:val="333333"/>
          <w:lang w:val="en"/>
        </w:rPr>
        <w:t>joy</w:t>
      </w:r>
      <w:proofErr w:type="gramEnd"/>
      <w:r w:rsidRPr="00BC6215">
        <w:rPr>
          <w:color w:val="333333"/>
          <w:lang w:val="en"/>
        </w:rPr>
        <w:t>?</w:t>
      </w:r>
    </w:p>
    <w:p w:rsidR="00A96915" w:rsidRDefault="00A96915">
      <w:pPr>
        <w:rPr>
          <w:rFonts w:ascii="Times New Roman" w:hAnsi="Times New Roman" w:cs="Times New Roman"/>
          <w:sz w:val="24"/>
          <w:szCs w:val="24"/>
        </w:rPr>
      </w:pPr>
      <w:r>
        <w:rPr>
          <w:rFonts w:ascii="Times New Roman" w:hAnsi="Times New Roman" w:cs="Times New Roman"/>
          <w:sz w:val="24"/>
          <w:szCs w:val="24"/>
        </w:rPr>
        <w:t>Conclusion should EXTEND into the philosophical or EXPAND on your thesis.</w:t>
      </w:r>
    </w:p>
    <w:p w:rsidR="00A96915" w:rsidRDefault="00A96915">
      <w:pPr>
        <w:rPr>
          <w:rFonts w:ascii="Times New Roman" w:hAnsi="Times New Roman" w:cs="Times New Roman"/>
          <w:sz w:val="24"/>
          <w:szCs w:val="24"/>
        </w:rPr>
      </w:pPr>
      <w:r>
        <w:rPr>
          <w:rFonts w:ascii="Times New Roman" w:hAnsi="Times New Roman" w:cs="Times New Roman"/>
          <w:sz w:val="24"/>
          <w:szCs w:val="24"/>
        </w:rPr>
        <w:t>The most sophisticated essays will discuss/explore how the STRUCTURE of the piece relates to the CONTENT.</w:t>
      </w:r>
    </w:p>
    <w:p w:rsidR="00A96915" w:rsidRPr="00BC6215" w:rsidRDefault="00A96915">
      <w:pPr>
        <w:rPr>
          <w:rFonts w:ascii="Times New Roman" w:hAnsi="Times New Roman" w:cs="Times New Roman"/>
          <w:sz w:val="24"/>
          <w:szCs w:val="24"/>
        </w:rPr>
      </w:pPr>
      <w:r>
        <w:rPr>
          <w:rFonts w:ascii="Times New Roman" w:hAnsi="Times New Roman" w:cs="Times New Roman"/>
          <w:sz w:val="24"/>
          <w:szCs w:val="24"/>
        </w:rPr>
        <w:t>Take the time to PROOFREAD.</w:t>
      </w:r>
      <w:bookmarkStart w:id="0" w:name="_GoBack"/>
      <w:bookmarkEnd w:id="0"/>
    </w:p>
    <w:sectPr w:rsidR="00A96915" w:rsidRPr="00BC6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15" w:rsidRDefault="00BC6215" w:rsidP="00BC6215">
      <w:pPr>
        <w:spacing w:after="0" w:line="240" w:lineRule="auto"/>
      </w:pPr>
      <w:r>
        <w:separator/>
      </w:r>
    </w:p>
  </w:endnote>
  <w:endnote w:type="continuationSeparator" w:id="0">
    <w:p w:rsidR="00BC6215" w:rsidRDefault="00BC6215" w:rsidP="00BC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15" w:rsidRDefault="00BC6215" w:rsidP="00BC6215">
      <w:pPr>
        <w:spacing w:after="0" w:line="240" w:lineRule="auto"/>
      </w:pPr>
      <w:r>
        <w:separator/>
      </w:r>
    </w:p>
  </w:footnote>
  <w:footnote w:type="continuationSeparator" w:id="0">
    <w:p w:rsidR="00BC6215" w:rsidRDefault="00BC6215" w:rsidP="00BC6215">
      <w:pPr>
        <w:spacing w:after="0" w:line="240" w:lineRule="auto"/>
      </w:pPr>
      <w:r>
        <w:continuationSeparator/>
      </w:r>
    </w:p>
  </w:footnote>
  <w:footnote w:id="1">
    <w:p w:rsidR="00BC6215" w:rsidRPr="00BC6215" w:rsidRDefault="00BC6215" w:rsidP="00BC6215">
      <w:pPr>
        <w:shd w:val="clear" w:color="auto" w:fill="FFFFFF"/>
        <w:ind w:hanging="825"/>
        <w:rPr>
          <w:rFonts w:ascii="Helvetica" w:eastAsia="Times New Roman" w:hAnsi="Helvetica" w:cs="Helvetica"/>
          <w:color w:val="333333"/>
          <w:sz w:val="18"/>
          <w:szCs w:val="18"/>
          <w:lang w:val="en"/>
        </w:rPr>
      </w:pPr>
      <w:r>
        <w:rPr>
          <w:rStyle w:val="FootnoteReference"/>
        </w:rPr>
        <w:footnoteRef/>
      </w:r>
      <w:r>
        <w:t xml:space="preserve"> Adapted from </w:t>
      </w:r>
      <w:proofErr w:type="spellStart"/>
      <w:r w:rsidRPr="00BC6215">
        <w:rPr>
          <w:rFonts w:ascii="Helvetica" w:eastAsia="Times New Roman" w:hAnsi="Helvetica" w:cs="Helvetica"/>
          <w:color w:val="333333"/>
          <w:sz w:val="18"/>
          <w:szCs w:val="18"/>
          <w:lang w:val="en"/>
        </w:rPr>
        <w:t>Aboukhadijeh</w:t>
      </w:r>
      <w:proofErr w:type="spellEnd"/>
      <w:r w:rsidRPr="00BC6215">
        <w:rPr>
          <w:rFonts w:ascii="Helvetica" w:eastAsia="Times New Roman" w:hAnsi="Helvetica" w:cs="Helvetica"/>
          <w:color w:val="333333"/>
          <w:sz w:val="18"/>
          <w:szCs w:val="18"/>
          <w:lang w:val="en"/>
        </w:rPr>
        <w:t xml:space="preserve">, </w:t>
      </w:r>
      <w:proofErr w:type="spellStart"/>
      <w:r w:rsidRPr="00BC6215">
        <w:rPr>
          <w:rFonts w:ascii="Helvetica" w:eastAsia="Times New Roman" w:hAnsi="Helvetica" w:cs="Helvetica"/>
          <w:color w:val="333333"/>
          <w:sz w:val="18"/>
          <w:szCs w:val="18"/>
          <w:lang w:val="en"/>
        </w:rPr>
        <w:t>Feross</w:t>
      </w:r>
      <w:proofErr w:type="spellEnd"/>
      <w:r w:rsidRPr="00BC6215">
        <w:rPr>
          <w:rFonts w:ascii="Helvetica" w:eastAsia="Times New Roman" w:hAnsi="Helvetica" w:cs="Helvetica"/>
          <w:color w:val="333333"/>
          <w:sz w:val="18"/>
          <w:szCs w:val="18"/>
          <w:lang w:val="en"/>
        </w:rPr>
        <w:t xml:space="preserve">. "Essay Tips: Syntax - What to Say </w:t>
      </w:r>
      <w:proofErr w:type="gramStart"/>
      <w:r w:rsidRPr="00BC6215">
        <w:rPr>
          <w:rFonts w:ascii="Helvetica" w:eastAsia="Times New Roman" w:hAnsi="Helvetica" w:cs="Helvetica"/>
          <w:color w:val="333333"/>
          <w:sz w:val="18"/>
          <w:szCs w:val="18"/>
          <w:lang w:val="en"/>
        </w:rPr>
        <w:t>About</w:t>
      </w:r>
      <w:proofErr w:type="gramEnd"/>
      <w:r w:rsidRPr="00BC6215">
        <w:rPr>
          <w:rFonts w:ascii="Helvetica" w:eastAsia="Times New Roman" w:hAnsi="Helvetica" w:cs="Helvetica"/>
          <w:color w:val="333333"/>
          <w:sz w:val="18"/>
          <w:szCs w:val="18"/>
          <w:lang w:val="en"/>
        </w:rPr>
        <w:t xml:space="preserve"> It" StudyNotes.org. </w:t>
      </w:r>
      <w:proofErr w:type="spellStart"/>
      <w:r w:rsidRPr="00BC6215">
        <w:rPr>
          <w:rFonts w:ascii="Helvetica" w:eastAsia="Times New Roman" w:hAnsi="Helvetica" w:cs="Helvetica"/>
          <w:color w:val="333333"/>
          <w:sz w:val="18"/>
          <w:szCs w:val="18"/>
          <w:lang w:val="en"/>
        </w:rPr>
        <w:t>StudyNotes</w:t>
      </w:r>
      <w:proofErr w:type="spellEnd"/>
      <w:r w:rsidRPr="00BC6215">
        <w:rPr>
          <w:rFonts w:ascii="Helvetica" w:eastAsia="Times New Roman" w:hAnsi="Helvetica" w:cs="Helvetica"/>
          <w:color w:val="333333"/>
          <w:sz w:val="18"/>
          <w:szCs w:val="18"/>
          <w:lang w:val="en"/>
        </w:rPr>
        <w:t>, Inc., 17 Nov. 2012. Web. 16 Apr. 2013. &lt;http://www.apstudynotes.org/english/sample-essays/syntax-what-to-say-about-it/&gt;.</w:t>
      </w:r>
    </w:p>
    <w:p w:rsidR="00BC6215" w:rsidRDefault="00BC621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F194B5E"/>
    <w:multiLevelType w:val="hybridMultilevel"/>
    <w:tmpl w:val="4366F768"/>
    <w:lvl w:ilvl="0" w:tplc="6E0E68FE">
      <w:start w:val="2"/>
      <w:numFmt w:val="upp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5"/>
    <w:rsid w:val="007C022B"/>
    <w:rsid w:val="00A341F9"/>
    <w:rsid w:val="00A96915"/>
    <w:rsid w:val="00AC4640"/>
    <w:rsid w:val="00BC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36D66-1335-43F7-B270-6412C72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215"/>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215"/>
    <w:rPr>
      <w:b/>
      <w:bCs/>
    </w:rPr>
  </w:style>
  <w:style w:type="paragraph" w:styleId="FootnoteText">
    <w:name w:val="footnote text"/>
    <w:basedOn w:val="Normal"/>
    <w:link w:val="FootnoteTextChar"/>
    <w:uiPriority w:val="99"/>
    <w:semiHidden/>
    <w:unhideWhenUsed/>
    <w:rsid w:val="00BC62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215"/>
    <w:rPr>
      <w:sz w:val="20"/>
      <w:szCs w:val="20"/>
    </w:rPr>
  </w:style>
  <w:style w:type="character" w:styleId="FootnoteReference">
    <w:name w:val="footnote reference"/>
    <w:basedOn w:val="DefaultParagraphFont"/>
    <w:uiPriority w:val="99"/>
    <w:semiHidden/>
    <w:unhideWhenUsed/>
    <w:rsid w:val="00BC6215"/>
    <w:rPr>
      <w:vertAlign w:val="superscript"/>
    </w:rPr>
  </w:style>
  <w:style w:type="paragraph" w:styleId="BalloonText">
    <w:name w:val="Balloon Text"/>
    <w:basedOn w:val="Normal"/>
    <w:link w:val="BalloonTextChar"/>
    <w:uiPriority w:val="99"/>
    <w:semiHidden/>
    <w:unhideWhenUsed/>
    <w:rsid w:val="00A9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15"/>
    <w:rPr>
      <w:rFonts w:ascii="Tahoma" w:hAnsi="Tahoma" w:cs="Tahoma"/>
      <w:sz w:val="16"/>
      <w:szCs w:val="16"/>
    </w:rPr>
  </w:style>
  <w:style w:type="paragraph" w:styleId="ListParagraph">
    <w:name w:val="List Paragraph"/>
    <w:basedOn w:val="Normal"/>
    <w:uiPriority w:val="34"/>
    <w:qFormat/>
    <w:rsid w:val="00A34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4510">
      <w:bodyDiv w:val="1"/>
      <w:marLeft w:val="0"/>
      <w:marRight w:val="0"/>
      <w:marTop w:val="0"/>
      <w:marBottom w:val="0"/>
      <w:divBdr>
        <w:top w:val="none" w:sz="0" w:space="0" w:color="auto"/>
        <w:left w:val="none" w:sz="0" w:space="0" w:color="auto"/>
        <w:bottom w:val="none" w:sz="0" w:space="0" w:color="auto"/>
        <w:right w:val="none" w:sz="0" w:space="0" w:color="auto"/>
      </w:divBdr>
      <w:divsChild>
        <w:div w:id="2010403492">
          <w:marLeft w:val="0"/>
          <w:marRight w:val="-6090"/>
          <w:marTop w:val="750"/>
          <w:marBottom w:val="0"/>
          <w:divBdr>
            <w:top w:val="none" w:sz="0" w:space="0" w:color="auto"/>
            <w:left w:val="none" w:sz="0" w:space="0" w:color="auto"/>
            <w:bottom w:val="none" w:sz="0" w:space="0" w:color="auto"/>
            <w:right w:val="none" w:sz="0" w:space="0" w:color="auto"/>
          </w:divBdr>
          <w:divsChild>
            <w:div w:id="2101178816">
              <w:marLeft w:val="150"/>
              <w:marRight w:val="6090"/>
              <w:marTop w:val="0"/>
              <w:marBottom w:val="0"/>
              <w:divBdr>
                <w:top w:val="none" w:sz="0" w:space="0" w:color="auto"/>
                <w:left w:val="none" w:sz="0" w:space="0" w:color="auto"/>
                <w:bottom w:val="none" w:sz="0" w:space="0" w:color="auto"/>
                <w:right w:val="none" w:sz="0" w:space="0" w:color="auto"/>
              </w:divBdr>
              <w:divsChild>
                <w:div w:id="12362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71027">
      <w:bodyDiv w:val="1"/>
      <w:marLeft w:val="0"/>
      <w:marRight w:val="0"/>
      <w:marTop w:val="0"/>
      <w:marBottom w:val="0"/>
      <w:divBdr>
        <w:top w:val="none" w:sz="0" w:space="0" w:color="auto"/>
        <w:left w:val="none" w:sz="0" w:space="0" w:color="auto"/>
        <w:bottom w:val="none" w:sz="0" w:space="0" w:color="auto"/>
        <w:right w:val="none" w:sz="0" w:space="0" w:color="auto"/>
      </w:divBdr>
      <w:divsChild>
        <w:div w:id="907768916">
          <w:marLeft w:val="0"/>
          <w:marRight w:val="-6090"/>
          <w:marTop w:val="750"/>
          <w:marBottom w:val="0"/>
          <w:divBdr>
            <w:top w:val="none" w:sz="0" w:space="0" w:color="auto"/>
            <w:left w:val="none" w:sz="0" w:space="0" w:color="auto"/>
            <w:bottom w:val="none" w:sz="0" w:space="0" w:color="auto"/>
            <w:right w:val="none" w:sz="0" w:space="0" w:color="auto"/>
          </w:divBdr>
          <w:divsChild>
            <w:div w:id="1901557009">
              <w:marLeft w:val="150"/>
              <w:marRight w:val="6090"/>
              <w:marTop w:val="0"/>
              <w:marBottom w:val="0"/>
              <w:divBdr>
                <w:top w:val="none" w:sz="0" w:space="0" w:color="auto"/>
                <w:left w:val="none" w:sz="0" w:space="0" w:color="auto"/>
                <w:bottom w:val="none" w:sz="0" w:space="0" w:color="auto"/>
                <w:right w:val="none" w:sz="0" w:space="0" w:color="auto"/>
              </w:divBdr>
            </w:div>
          </w:divsChild>
        </w:div>
      </w:divsChild>
    </w:div>
    <w:div w:id="1707216829">
      <w:bodyDiv w:val="1"/>
      <w:marLeft w:val="0"/>
      <w:marRight w:val="0"/>
      <w:marTop w:val="0"/>
      <w:marBottom w:val="0"/>
      <w:divBdr>
        <w:top w:val="none" w:sz="0" w:space="0" w:color="auto"/>
        <w:left w:val="none" w:sz="0" w:space="0" w:color="auto"/>
        <w:bottom w:val="none" w:sz="0" w:space="0" w:color="auto"/>
        <w:right w:val="none" w:sz="0" w:space="0" w:color="auto"/>
      </w:divBdr>
      <w:divsChild>
        <w:div w:id="962266909">
          <w:marLeft w:val="0"/>
          <w:marRight w:val="-6090"/>
          <w:marTop w:val="750"/>
          <w:marBottom w:val="0"/>
          <w:divBdr>
            <w:top w:val="none" w:sz="0" w:space="0" w:color="auto"/>
            <w:left w:val="none" w:sz="0" w:space="0" w:color="auto"/>
            <w:bottom w:val="none" w:sz="0" w:space="0" w:color="auto"/>
            <w:right w:val="none" w:sz="0" w:space="0" w:color="auto"/>
          </w:divBdr>
          <w:divsChild>
            <w:div w:id="690692186">
              <w:marLeft w:val="150"/>
              <w:marRight w:val="60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606D-6936-44C4-B6AA-3ED8AACB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HS STUDENT</cp:lastModifiedBy>
  <cp:revision>2</cp:revision>
  <cp:lastPrinted>2014-11-03T15:31:00Z</cp:lastPrinted>
  <dcterms:created xsi:type="dcterms:W3CDTF">2013-04-16T13:57:00Z</dcterms:created>
  <dcterms:modified xsi:type="dcterms:W3CDTF">2014-11-03T15:31:00Z</dcterms:modified>
</cp:coreProperties>
</file>